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E047C" w14:textId="77777777" w:rsidR="00A1332E" w:rsidRPr="00032B4E" w:rsidRDefault="00A1332E" w:rsidP="00A1332E">
      <w:pPr>
        <w:pStyle w:val="afb"/>
        <w:jc w:val="center"/>
        <w:rPr>
          <w:rFonts w:ascii="Times New Roman" w:hAnsi="Times New Roman" w:cs="Times New Roman"/>
          <w:b/>
        </w:rPr>
      </w:pPr>
      <w:r w:rsidRPr="00032B4E">
        <w:rPr>
          <w:rFonts w:ascii="Times New Roman" w:hAnsi="Times New Roman" w:cs="Times New Roman"/>
          <w:b/>
        </w:rPr>
        <w:t>Заявка на подключение к электронному документообороту между</w:t>
      </w:r>
    </w:p>
    <w:p w14:paraId="256EF9BE" w14:textId="38642235" w:rsidR="00A1332E" w:rsidRPr="00032B4E" w:rsidRDefault="00032B4E" w:rsidP="00032B4E">
      <w:pPr>
        <w:shd w:val="clear" w:color="auto" w:fill="FFFFFF"/>
        <w:suppressAutoHyphens w:val="0"/>
        <w:autoSpaceDE/>
        <w:ind w:left="912" w:right="360"/>
        <w:textAlignment w:val="baseline"/>
        <w:rPr>
          <w:b/>
          <w:bCs/>
          <w:color w:val="FF0000"/>
          <w:lang w:eastAsia="ru-RU"/>
        </w:rPr>
      </w:pPr>
      <w:r w:rsidRPr="00032B4E">
        <w:rPr>
          <w:b/>
          <w:bCs/>
          <w:color w:val="333333"/>
          <w:lang w:eastAsia="ru-RU"/>
        </w:rPr>
        <w:t>ООО "КАСТОРАМА РУС"</w:t>
      </w:r>
      <w:r>
        <w:rPr>
          <w:b/>
          <w:bCs/>
          <w:color w:val="333333"/>
          <w:lang w:eastAsia="ru-RU"/>
        </w:rPr>
        <w:t xml:space="preserve"> </w:t>
      </w:r>
      <w:r w:rsidR="00A1332E" w:rsidRPr="00032B4E">
        <w:rPr>
          <w:b/>
          <w:color w:val="FF0000"/>
        </w:rPr>
        <w:t xml:space="preserve">и </w:t>
      </w:r>
      <w:r w:rsidRPr="00032B4E">
        <w:rPr>
          <w:b/>
          <w:bCs/>
          <w:color w:val="FF0000"/>
          <w:lang w:eastAsia="ru-RU"/>
        </w:rPr>
        <w:t>ООО «Наименование поставщика»</w:t>
      </w:r>
    </w:p>
    <w:p w14:paraId="2D6FA8B2" w14:textId="77777777" w:rsidR="00A1332E" w:rsidRPr="0027065C" w:rsidRDefault="00A1332E" w:rsidP="00A1332E">
      <w:pPr>
        <w:pStyle w:val="afb"/>
        <w:jc w:val="center"/>
        <w:rPr>
          <w:rFonts w:ascii="Times New Roman" w:hAnsi="Times New Roman" w:cs="Times New Roman"/>
          <w:b/>
        </w:rPr>
      </w:pPr>
    </w:p>
    <w:p w14:paraId="2FA770C2" w14:textId="77777777" w:rsidR="00A1332E" w:rsidRPr="009015B2" w:rsidRDefault="00A1332E" w:rsidP="00A1332E">
      <w:pPr>
        <w:ind w:left="360"/>
        <w:jc w:val="both"/>
        <w:rPr>
          <w:i/>
          <w:color w:val="FF0000"/>
        </w:rPr>
      </w:pPr>
      <w:r w:rsidRPr="009015B2">
        <w:rPr>
          <w:i/>
          <w:color w:val="FF0000"/>
        </w:rPr>
        <w:t>Заполняется Поставщиком:</w:t>
      </w:r>
    </w:p>
    <w:p w14:paraId="459D8FE1" w14:textId="3B8468DE" w:rsidR="00A1332E" w:rsidRPr="0027065C" w:rsidRDefault="00A1332E" w:rsidP="00A1332E">
      <w:pPr>
        <w:ind w:firstLine="360"/>
        <w:jc w:val="both"/>
      </w:pPr>
      <w:r w:rsidRPr="009015B2">
        <w:rPr>
          <w:color w:val="FF0000"/>
        </w:rPr>
        <w:t>Поставщик «_______________________», (</w:t>
      </w:r>
      <w:r w:rsidRPr="009015B2">
        <w:rPr>
          <w:i/>
          <w:color w:val="FF0000"/>
        </w:rPr>
        <w:t xml:space="preserve">данные зарегистрированные </w:t>
      </w:r>
      <w:r w:rsidRPr="00032B4E">
        <w:rPr>
          <w:i/>
          <w:color w:val="FF0000"/>
        </w:rPr>
        <w:t>в ТС</w:t>
      </w:r>
      <w:r w:rsidR="00032B4E" w:rsidRPr="00032B4E">
        <w:rPr>
          <w:i/>
          <w:color w:val="FF0000"/>
        </w:rPr>
        <w:t xml:space="preserve"> </w:t>
      </w:r>
      <w:r w:rsidR="00032B4E" w:rsidRPr="00032B4E">
        <w:rPr>
          <w:i/>
          <w:color w:val="FF0000"/>
          <w:lang w:eastAsia="ru-RU"/>
        </w:rPr>
        <w:t>ООО "КАСТОРАМА РУС</w:t>
      </w:r>
      <w:r w:rsidR="00032B4E">
        <w:rPr>
          <w:i/>
          <w:color w:val="FF0000"/>
        </w:rPr>
        <w:t xml:space="preserve"> </w:t>
      </w:r>
      <w:r w:rsidRPr="009015B2">
        <w:rPr>
          <w:i/>
          <w:color w:val="FF0000"/>
        </w:rPr>
        <w:t>: код поставщика _______, товарное направление «___________»</w:t>
      </w:r>
      <w:r w:rsidRPr="009015B2">
        <w:rPr>
          <w:color w:val="FF0000"/>
        </w:rPr>
        <w:t>)</w:t>
      </w:r>
      <w:r w:rsidR="003B396E" w:rsidRPr="009015B2">
        <w:rPr>
          <w:color w:val="FF0000"/>
        </w:rPr>
        <w:t xml:space="preserve"> </w:t>
      </w:r>
      <w:r w:rsidRPr="009015B2">
        <w:rPr>
          <w:color w:val="FF0000"/>
        </w:rPr>
        <w:t xml:space="preserve">ИНН _____________, </w:t>
      </w:r>
      <w:r w:rsidRPr="009015B2">
        <w:rPr>
          <w:color w:val="FF0000"/>
          <w:lang w:val="en-US"/>
        </w:rPr>
        <w:t>GLN</w:t>
      </w:r>
      <w:r w:rsidRPr="009015B2">
        <w:rPr>
          <w:color w:val="FF0000"/>
        </w:rPr>
        <w:t xml:space="preserve"> </w:t>
      </w:r>
      <w:r w:rsidR="0006376E" w:rsidRPr="009015B2">
        <w:rPr>
          <w:color w:val="FF0000"/>
        </w:rPr>
        <w:t>__________</w:t>
      </w:r>
      <w:r w:rsidRPr="009015B2">
        <w:rPr>
          <w:color w:val="FF0000"/>
        </w:rPr>
        <w:t>, ФНС ИД</w:t>
      </w:r>
      <w:r w:rsidR="002D7C01" w:rsidRPr="009015B2">
        <w:rPr>
          <w:color w:val="FF0000"/>
        </w:rPr>
        <w:t xml:space="preserve"> </w:t>
      </w:r>
      <w:r w:rsidR="0006376E" w:rsidRPr="009015B2">
        <w:rPr>
          <w:color w:val="FF0000"/>
        </w:rPr>
        <w:t>_____________</w:t>
      </w:r>
      <w:r w:rsidR="002816D7" w:rsidRPr="009015B2">
        <w:rPr>
          <w:color w:val="FF0000"/>
        </w:rPr>
        <w:t xml:space="preserve"> </w:t>
      </w:r>
      <w:r w:rsidRPr="0027065C">
        <w:t xml:space="preserve">подтверждает, что компания </w:t>
      </w:r>
      <w:r w:rsidR="007D670B">
        <w:t xml:space="preserve">___________ </w:t>
      </w:r>
      <w:r w:rsidRPr="0027065C">
        <w:t xml:space="preserve">является нашим </w:t>
      </w:r>
      <w:r w:rsidRPr="0027065C">
        <w:rPr>
          <w:lang w:val="en-US"/>
        </w:rPr>
        <w:t>EDI</w:t>
      </w:r>
      <w:r w:rsidRPr="0027065C">
        <w:t>-провайдером для обмена электронными документами.</w:t>
      </w:r>
    </w:p>
    <w:p w14:paraId="48A57691" w14:textId="77777777" w:rsidR="00A1332E" w:rsidRPr="0027065C" w:rsidRDefault="00A1332E" w:rsidP="00A1332E">
      <w:pPr>
        <w:ind w:firstLine="360"/>
        <w:jc w:val="both"/>
      </w:pPr>
      <w:r w:rsidRPr="0027065C">
        <w:t xml:space="preserve">Контактные данные представителя Поставщика, для решения технических вопросов подключения: </w:t>
      </w:r>
    </w:p>
    <w:p w14:paraId="0EC26BA0" w14:textId="77777777" w:rsidR="00A1332E" w:rsidRPr="009015B2" w:rsidRDefault="00A1332E" w:rsidP="00A1332E">
      <w:pPr>
        <w:ind w:firstLine="360"/>
        <w:jc w:val="both"/>
        <w:rPr>
          <w:color w:val="FF0000"/>
        </w:rPr>
      </w:pPr>
      <w:r w:rsidRPr="009015B2">
        <w:rPr>
          <w:color w:val="FF0000"/>
        </w:rPr>
        <w:t xml:space="preserve">ФИО______________________________________ Должность ______________________ тел. ______________ </w:t>
      </w:r>
      <w:r w:rsidRPr="009015B2">
        <w:rPr>
          <w:color w:val="FF0000"/>
          <w:lang w:val="en-US"/>
        </w:rPr>
        <w:t>e</w:t>
      </w:r>
      <w:r w:rsidRPr="009015B2">
        <w:rPr>
          <w:color w:val="FF0000"/>
        </w:rPr>
        <w:t>-</w:t>
      </w:r>
      <w:r w:rsidRPr="009015B2">
        <w:rPr>
          <w:color w:val="FF0000"/>
          <w:lang w:val="en-US"/>
        </w:rPr>
        <w:t>mail</w:t>
      </w:r>
      <w:r w:rsidRPr="009015B2">
        <w:rPr>
          <w:color w:val="FF0000"/>
        </w:rPr>
        <w:t xml:space="preserve"> __________________</w:t>
      </w:r>
    </w:p>
    <w:p w14:paraId="53A78F86" w14:textId="43D99F9F" w:rsidR="00A1332E" w:rsidRDefault="00A1332E" w:rsidP="00A1332E">
      <w:pPr>
        <w:ind w:firstLine="360"/>
        <w:jc w:val="both"/>
      </w:pPr>
      <w:r w:rsidRPr="0027065C">
        <w:t>Сообщает о готовности к переходу на электронный документооборот с ООО «</w:t>
      </w:r>
      <w:proofErr w:type="spellStart"/>
      <w:r w:rsidR="001D5DBD">
        <w:t>Касторама</w:t>
      </w:r>
      <w:proofErr w:type="spellEnd"/>
      <w:r w:rsidR="001D5DBD">
        <w:t xml:space="preserve"> РУС</w:t>
      </w:r>
      <w:r w:rsidRPr="0027065C">
        <w:t>» по следующим типам сообщений:</w:t>
      </w:r>
    </w:p>
    <w:p w14:paraId="5E39DC92" w14:textId="77777777" w:rsidR="00A1332E" w:rsidRPr="0027065C" w:rsidRDefault="00A1332E" w:rsidP="00A1332E">
      <w:pPr>
        <w:ind w:firstLine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4820"/>
        <w:gridCol w:w="1843"/>
      </w:tblGrid>
      <w:tr w:rsidR="0061678D" w:rsidRPr="0027065C" w14:paraId="6BE17311" w14:textId="77777777" w:rsidTr="0061678D">
        <w:trPr>
          <w:trHeight w:val="1102"/>
        </w:trPr>
        <w:tc>
          <w:tcPr>
            <w:tcW w:w="1449" w:type="dxa"/>
          </w:tcPr>
          <w:p w14:paraId="6CCFC585" w14:textId="77777777" w:rsidR="0061678D" w:rsidRPr="00A1332E" w:rsidRDefault="0061678D" w:rsidP="00A1332E">
            <w:pPr>
              <w:jc w:val="both"/>
              <w:rPr>
                <w:b/>
                <w:sz w:val="20"/>
              </w:rPr>
            </w:pPr>
            <w:r w:rsidRPr="00A1332E">
              <w:rPr>
                <w:b/>
                <w:sz w:val="20"/>
              </w:rPr>
              <w:t>Тип сообщения</w:t>
            </w:r>
          </w:p>
        </w:tc>
        <w:tc>
          <w:tcPr>
            <w:tcW w:w="4820" w:type="dxa"/>
          </w:tcPr>
          <w:p w14:paraId="79D98283" w14:textId="77777777" w:rsidR="0061678D" w:rsidRPr="00A1332E" w:rsidRDefault="0061678D" w:rsidP="00A1332E">
            <w:pPr>
              <w:jc w:val="both"/>
              <w:rPr>
                <w:b/>
                <w:sz w:val="20"/>
              </w:rPr>
            </w:pPr>
            <w:r w:rsidRPr="00A1332E">
              <w:rPr>
                <w:b/>
                <w:sz w:val="20"/>
              </w:rPr>
              <w:t>Расшифровка</w:t>
            </w:r>
          </w:p>
        </w:tc>
        <w:tc>
          <w:tcPr>
            <w:tcW w:w="1843" w:type="dxa"/>
          </w:tcPr>
          <w:p w14:paraId="2870DDE4" w14:textId="77777777" w:rsidR="0061678D" w:rsidRPr="00A1332E" w:rsidRDefault="0061678D" w:rsidP="00A1332E">
            <w:pPr>
              <w:jc w:val="both"/>
              <w:rPr>
                <w:b/>
                <w:sz w:val="20"/>
              </w:rPr>
            </w:pPr>
            <w:r w:rsidRPr="00A1332E">
              <w:rPr>
                <w:b/>
                <w:sz w:val="20"/>
              </w:rPr>
              <w:t xml:space="preserve">Заявка на </w:t>
            </w:r>
            <w:proofErr w:type="gramStart"/>
            <w:r w:rsidRPr="00A1332E">
              <w:rPr>
                <w:b/>
                <w:sz w:val="20"/>
              </w:rPr>
              <w:t>подключение Да</w:t>
            </w:r>
            <w:proofErr w:type="gramEnd"/>
            <w:r w:rsidRPr="00A1332E">
              <w:rPr>
                <w:b/>
                <w:sz w:val="20"/>
              </w:rPr>
              <w:t>/Нет</w:t>
            </w:r>
          </w:p>
          <w:p w14:paraId="0CFD48E0" w14:textId="77777777" w:rsidR="0061678D" w:rsidRPr="00A1332E" w:rsidRDefault="0061678D" w:rsidP="00A1332E">
            <w:pPr>
              <w:jc w:val="both"/>
              <w:rPr>
                <w:b/>
                <w:sz w:val="20"/>
              </w:rPr>
            </w:pPr>
            <w:r w:rsidRPr="00A1332E">
              <w:rPr>
                <w:b/>
                <w:i/>
                <w:sz w:val="20"/>
              </w:rPr>
              <w:t>(заполняется Поставщиком</w:t>
            </w:r>
            <w:r w:rsidRPr="00A1332E">
              <w:rPr>
                <w:b/>
                <w:sz w:val="20"/>
              </w:rPr>
              <w:t>)</w:t>
            </w:r>
          </w:p>
        </w:tc>
      </w:tr>
      <w:tr w:rsidR="0061678D" w:rsidRPr="0027065C" w14:paraId="72D62030" w14:textId="77777777" w:rsidTr="0061678D">
        <w:trPr>
          <w:trHeight w:val="189"/>
        </w:trPr>
        <w:tc>
          <w:tcPr>
            <w:tcW w:w="1449" w:type="dxa"/>
          </w:tcPr>
          <w:p w14:paraId="43084E22" w14:textId="77777777" w:rsidR="0061678D" w:rsidRPr="00A1332E" w:rsidRDefault="0061678D" w:rsidP="00245570">
            <w:pPr>
              <w:jc w:val="both"/>
              <w:rPr>
                <w:sz w:val="20"/>
              </w:rPr>
            </w:pPr>
            <w:proofErr w:type="spellStart"/>
            <w:r w:rsidRPr="00A1332E">
              <w:rPr>
                <w:sz w:val="20"/>
                <w:lang w:val="en-US"/>
              </w:rPr>
              <w:t>Pricat</w:t>
            </w:r>
            <w:proofErr w:type="spellEnd"/>
          </w:p>
        </w:tc>
        <w:tc>
          <w:tcPr>
            <w:tcW w:w="4820" w:type="dxa"/>
          </w:tcPr>
          <w:p w14:paraId="30AA4B0A" w14:textId="77777777" w:rsidR="0061678D" w:rsidRPr="00A1332E" w:rsidRDefault="0061678D" w:rsidP="00245570">
            <w:pPr>
              <w:jc w:val="both"/>
              <w:rPr>
                <w:sz w:val="20"/>
              </w:rPr>
            </w:pPr>
            <w:r w:rsidRPr="001E3399">
              <w:rPr>
                <w:sz w:val="20"/>
              </w:rPr>
              <w:t xml:space="preserve">Протокол согласования цен (далее по тексту ПСЦ) с усиленной </w:t>
            </w:r>
            <w:proofErr w:type="gramStart"/>
            <w:r w:rsidRPr="001E3399">
              <w:rPr>
                <w:sz w:val="20"/>
              </w:rPr>
              <w:t>квалифицированной  электронной</w:t>
            </w:r>
            <w:proofErr w:type="gramEnd"/>
            <w:r w:rsidRPr="001E3399">
              <w:rPr>
                <w:sz w:val="20"/>
              </w:rPr>
              <w:t xml:space="preserve"> цифровой подписью</w:t>
            </w:r>
          </w:p>
        </w:tc>
        <w:tc>
          <w:tcPr>
            <w:tcW w:w="1843" w:type="dxa"/>
          </w:tcPr>
          <w:p w14:paraId="100D8C90" w14:textId="2B913C11" w:rsidR="0061678D" w:rsidRPr="00A1332E" w:rsidRDefault="00E44CC3" w:rsidP="00A1332E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61678D" w:rsidRPr="0027065C" w14:paraId="76323EAE" w14:textId="77777777" w:rsidTr="0061678D">
        <w:trPr>
          <w:trHeight w:val="189"/>
        </w:trPr>
        <w:tc>
          <w:tcPr>
            <w:tcW w:w="1449" w:type="dxa"/>
          </w:tcPr>
          <w:p w14:paraId="1B9DD444" w14:textId="77777777" w:rsidR="0061678D" w:rsidRPr="00A1332E" w:rsidRDefault="0061678D" w:rsidP="00A1332E">
            <w:pPr>
              <w:jc w:val="both"/>
              <w:rPr>
                <w:sz w:val="20"/>
              </w:rPr>
            </w:pPr>
            <w:r w:rsidRPr="00A1332E">
              <w:rPr>
                <w:sz w:val="20"/>
                <w:lang w:val="en-US"/>
              </w:rPr>
              <w:t>Order</w:t>
            </w:r>
          </w:p>
        </w:tc>
        <w:tc>
          <w:tcPr>
            <w:tcW w:w="4820" w:type="dxa"/>
          </w:tcPr>
          <w:p w14:paraId="10E4EDE0" w14:textId="77777777" w:rsidR="0061678D" w:rsidRPr="00A1332E" w:rsidRDefault="0061678D" w:rsidP="00A1332E">
            <w:pPr>
              <w:jc w:val="both"/>
              <w:rPr>
                <w:sz w:val="20"/>
              </w:rPr>
            </w:pPr>
            <w:r w:rsidRPr="00A1332E">
              <w:rPr>
                <w:sz w:val="20"/>
              </w:rPr>
              <w:t>Заказ на поставку</w:t>
            </w:r>
          </w:p>
        </w:tc>
        <w:tc>
          <w:tcPr>
            <w:tcW w:w="1843" w:type="dxa"/>
          </w:tcPr>
          <w:p w14:paraId="3986748E" w14:textId="4B6236B6" w:rsidR="0061678D" w:rsidRPr="00A1332E" w:rsidRDefault="006A0F7E" w:rsidP="00A1332E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61678D" w:rsidRPr="0027065C" w14:paraId="20E22BF1" w14:textId="77777777" w:rsidTr="0061678D">
        <w:trPr>
          <w:trHeight w:val="189"/>
        </w:trPr>
        <w:tc>
          <w:tcPr>
            <w:tcW w:w="1449" w:type="dxa"/>
          </w:tcPr>
          <w:p w14:paraId="009B83EA" w14:textId="77777777" w:rsidR="0061678D" w:rsidRPr="00A1332E" w:rsidRDefault="0061678D" w:rsidP="00A1332E">
            <w:pPr>
              <w:jc w:val="both"/>
              <w:rPr>
                <w:sz w:val="20"/>
              </w:rPr>
            </w:pPr>
            <w:proofErr w:type="spellStart"/>
            <w:r w:rsidRPr="00A1332E">
              <w:rPr>
                <w:sz w:val="20"/>
                <w:lang w:val="en-US"/>
              </w:rPr>
              <w:t>Ordrsp</w:t>
            </w:r>
            <w:proofErr w:type="spellEnd"/>
          </w:p>
        </w:tc>
        <w:tc>
          <w:tcPr>
            <w:tcW w:w="4820" w:type="dxa"/>
          </w:tcPr>
          <w:p w14:paraId="69204E4B" w14:textId="77777777" w:rsidR="0061678D" w:rsidRPr="00A1332E" w:rsidRDefault="0061678D" w:rsidP="00A1332E">
            <w:pPr>
              <w:jc w:val="both"/>
              <w:rPr>
                <w:sz w:val="20"/>
              </w:rPr>
            </w:pPr>
            <w:r w:rsidRPr="00A1332E">
              <w:rPr>
                <w:sz w:val="20"/>
              </w:rPr>
              <w:t>Подтверждение заказа*</w:t>
            </w:r>
          </w:p>
        </w:tc>
        <w:tc>
          <w:tcPr>
            <w:tcW w:w="1843" w:type="dxa"/>
          </w:tcPr>
          <w:p w14:paraId="17688C7C" w14:textId="69731082" w:rsidR="0061678D" w:rsidRPr="00A1332E" w:rsidRDefault="006A0F7E" w:rsidP="00A1332E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61678D" w:rsidRPr="0027065C" w14:paraId="699953A0" w14:textId="77777777" w:rsidTr="0061678D">
        <w:trPr>
          <w:trHeight w:val="179"/>
        </w:trPr>
        <w:tc>
          <w:tcPr>
            <w:tcW w:w="1449" w:type="dxa"/>
          </w:tcPr>
          <w:p w14:paraId="1FBC8D8D" w14:textId="77777777" w:rsidR="0061678D" w:rsidRPr="00A1332E" w:rsidRDefault="0061678D" w:rsidP="00A1332E">
            <w:pPr>
              <w:jc w:val="both"/>
              <w:rPr>
                <w:sz w:val="20"/>
              </w:rPr>
            </w:pPr>
            <w:proofErr w:type="spellStart"/>
            <w:r w:rsidRPr="00A1332E">
              <w:rPr>
                <w:sz w:val="20"/>
                <w:lang w:val="en-US"/>
              </w:rPr>
              <w:t>Desadv</w:t>
            </w:r>
            <w:proofErr w:type="spellEnd"/>
          </w:p>
        </w:tc>
        <w:tc>
          <w:tcPr>
            <w:tcW w:w="4820" w:type="dxa"/>
          </w:tcPr>
          <w:p w14:paraId="1F8F1B43" w14:textId="77777777" w:rsidR="0061678D" w:rsidRPr="00A1332E" w:rsidRDefault="0061678D" w:rsidP="00A1332E">
            <w:pPr>
              <w:jc w:val="both"/>
              <w:rPr>
                <w:sz w:val="20"/>
              </w:rPr>
            </w:pPr>
            <w:r w:rsidRPr="00A1332E">
              <w:rPr>
                <w:sz w:val="20"/>
              </w:rPr>
              <w:t>Уведомление об отгрузке</w:t>
            </w:r>
            <w:r w:rsidRPr="00A1332E">
              <w:rPr>
                <w:sz w:val="20"/>
                <w:szCs w:val="18"/>
              </w:rPr>
              <w:t>**</w:t>
            </w:r>
          </w:p>
        </w:tc>
        <w:tc>
          <w:tcPr>
            <w:tcW w:w="1843" w:type="dxa"/>
          </w:tcPr>
          <w:p w14:paraId="5015A64A" w14:textId="76732B35" w:rsidR="0061678D" w:rsidRPr="00A1332E" w:rsidRDefault="006A0F7E" w:rsidP="00A1332E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61678D" w:rsidRPr="0027065C" w14:paraId="4397AAC2" w14:textId="77777777" w:rsidTr="0061678D">
        <w:trPr>
          <w:trHeight w:val="189"/>
        </w:trPr>
        <w:tc>
          <w:tcPr>
            <w:tcW w:w="1449" w:type="dxa"/>
          </w:tcPr>
          <w:p w14:paraId="3A2A0CCC" w14:textId="77777777" w:rsidR="0061678D" w:rsidRPr="00A1332E" w:rsidRDefault="0061678D" w:rsidP="00A1332E">
            <w:pPr>
              <w:jc w:val="both"/>
              <w:rPr>
                <w:sz w:val="20"/>
              </w:rPr>
            </w:pPr>
            <w:proofErr w:type="spellStart"/>
            <w:r w:rsidRPr="00A1332E">
              <w:rPr>
                <w:sz w:val="20"/>
                <w:lang w:val="en-US"/>
              </w:rPr>
              <w:t>Recadv</w:t>
            </w:r>
            <w:proofErr w:type="spellEnd"/>
          </w:p>
        </w:tc>
        <w:tc>
          <w:tcPr>
            <w:tcW w:w="4820" w:type="dxa"/>
          </w:tcPr>
          <w:p w14:paraId="7A39C89F" w14:textId="77777777" w:rsidR="0061678D" w:rsidRPr="00A1332E" w:rsidRDefault="0061678D" w:rsidP="00A1332E">
            <w:pPr>
              <w:jc w:val="both"/>
              <w:rPr>
                <w:sz w:val="20"/>
              </w:rPr>
            </w:pPr>
            <w:r w:rsidRPr="00A1332E">
              <w:rPr>
                <w:sz w:val="20"/>
              </w:rPr>
              <w:t>Уведомление о приемке</w:t>
            </w:r>
          </w:p>
        </w:tc>
        <w:tc>
          <w:tcPr>
            <w:tcW w:w="1843" w:type="dxa"/>
          </w:tcPr>
          <w:p w14:paraId="15D265CA" w14:textId="2891F6ED" w:rsidR="0061678D" w:rsidRPr="00A1332E" w:rsidRDefault="006A0F7E" w:rsidP="00A1332E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61678D" w:rsidRPr="0027065C" w14:paraId="6D8797BC" w14:textId="77777777" w:rsidTr="0061678D">
        <w:trPr>
          <w:trHeight w:val="199"/>
        </w:trPr>
        <w:tc>
          <w:tcPr>
            <w:tcW w:w="1449" w:type="dxa"/>
          </w:tcPr>
          <w:p w14:paraId="2C7EAD0B" w14:textId="77777777" w:rsidR="0061678D" w:rsidRPr="0061678D" w:rsidRDefault="0061678D" w:rsidP="00A1332E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УПД</w:t>
            </w:r>
          </w:p>
        </w:tc>
        <w:tc>
          <w:tcPr>
            <w:tcW w:w="4820" w:type="dxa"/>
          </w:tcPr>
          <w:p w14:paraId="12C14D4D" w14:textId="77777777" w:rsidR="0061678D" w:rsidRPr="00A1332E" w:rsidRDefault="0061678D" w:rsidP="008419B8">
            <w:pPr>
              <w:jc w:val="both"/>
              <w:rPr>
                <w:sz w:val="20"/>
              </w:rPr>
            </w:pPr>
            <w:r w:rsidRPr="001E3399">
              <w:rPr>
                <w:sz w:val="20"/>
              </w:rPr>
              <w:t xml:space="preserve">Универсальный передаточный документ (УПД) с усиленной </w:t>
            </w:r>
            <w:proofErr w:type="gramStart"/>
            <w:r w:rsidRPr="001E3399">
              <w:rPr>
                <w:sz w:val="20"/>
              </w:rPr>
              <w:t>квалифицированной  электронной</w:t>
            </w:r>
            <w:proofErr w:type="gramEnd"/>
            <w:r w:rsidRPr="001E3399">
              <w:rPr>
                <w:sz w:val="20"/>
              </w:rPr>
              <w:t xml:space="preserve"> цифровой подписью</w:t>
            </w:r>
          </w:p>
        </w:tc>
        <w:tc>
          <w:tcPr>
            <w:tcW w:w="1843" w:type="dxa"/>
          </w:tcPr>
          <w:p w14:paraId="1CBF2F55" w14:textId="4F0B2BE7" w:rsidR="0061678D" w:rsidRPr="00A1332E" w:rsidRDefault="006A0F7E" w:rsidP="00A1332E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p w14:paraId="1E611B36" w14:textId="77777777" w:rsidR="00A1332E" w:rsidRPr="0027065C" w:rsidRDefault="00A1332E" w:rsidP="00A1332E">
      <w:pPr>
        <w:ind w:left="360"/>
        <w:jc w:val="both"/>
        <w:rPr>
          <w:sz w:val="2"/>
          <w:szCs w:val="18"/>
        </w:rPr>
      </w:pPr>
    </w:p>
    <w:p w14:paraId="0E5DA4E3" w14:textId="77777777" w:rsidR="00A1332E" w:rsidRPr="0027065C" w:rsidRDefault="00A1332E" w:rsidP="00A1332E">
      <w:pPr>
        <w:ind w:left="360"/>
        <w:jc w:val="both"/>
        <w:rPr>
          <w:sz w:val="18"/>
          <w:szCs w:val="18"/>
        </w:rPr>
      </w:pPr>
      <w:r w:rsidRPr="0027065C">
        <w:rPr>
          <w:sz w:val="18"/>
          <w:szCs w:val="18"/>
        </w:rPr>
        <w:t>* - В случае отсутствия ответа на заказ от Поставщика в течение 2 (Двух) рабочих дней с момента отправки Заявки Покупателем, она считается согласованным Заказом на количество, заявленное Покупателем и обязательной для исполнения Поставщиком</w:t>
      </w:r>
    </w:p>
    <w:p w14:paraId="398B49C5" w14:textId="77777777" w:rsidR="00A1332E" w:rsidRDefault="00A1332E" w:rsidP="00A1332E">
      <w:pPr>
        <w:ind w:left="360"/>
        <w:jc w:val="both"/>
        <w:rPr>
          <w:sz w:val="18"/>
          <w:szCs w:val="18"/>
        </w:rPr>
      </w:pPr>
      <w:r w:rsidRPr="0027065C">
        <w:rPr>
          <w:sz w:val="18"/>
          <w:szCs w:val="18"/>
        </w:rPr>
        <w:t>** - Соответствует отгрузочной накладной Поставщика</w:t>
      </w:r>
    </w:p>
    <w:p w14:paraId="2F99D1F9" w14:textId="77777777" w:rsidR="00672330" w:rsidRDefault="00672330" w:rsidP="00A1332E">
      <w:pPr>
        <w:ind w:left="360"/>
        <w:jc w:val="both"/>
        <w:rPr>
          <w:sz w:val="18"/>
          <w:szCs w:val="18"/>
        </w:rPr>
      </w:pPr>
    </w:p>
    <w:p w14:paraId="3B191B45" w14:textId="77777777" w:rsidR="0061678D" w:rsidRPr="0061678D" w:rsidRDefault="00672330" w:rsidP="0061678D">
      <w:pPr>
        <w:ind w:firstLine="360"/>
        <w:jc w:val="both"/>
        <w:rPr>
          <w:sz w:val="20"/>
        </w:rPr>
      </w:pPr>
      <w:r w:rsidRPr="00BF20E4">
        <w:rPr>
          <w:sz w:val="20"/>
        </w:rPr>
        <w:t>Контактные данные представителя EDI-провайдера, для отправки заявки на подключение к электронному документообороту:</w:t>
      </w:r>
      <w:r w:rsidR="0061678D">
        <w:rPr>
          <w:rFonts w:ascii="Segoe UI" w:hAnsi="Segoe UI" w:cs="Segoe UI"/>
          <w:color w:val="212121"/>
          <w:sz w:val="22"/>
          <w:szCs w:val="22"/>
        </w:rPr>
        <w:br/>
      </w:r>
      <w:r w:rsidR="0061678D" w:rsidRPr="0061678D">
        <w:rPr>
          <w:color w:val="212121"/>
          <w:sz w:val="22"/>
          <w:szCs w:val="22"/>
          <w:shd w:val="clear" w:color="auto" w:fill="FFFFFF"/>
        </w:rPr>
        <w:t xml:space="preserve">Бесплатный номер: 8 800 777 78 01, </w:t>
      </w:r>
      <w:proofErr w:type="spellStart"/>
      <w:r w:rsidR="0061678D" w:rsidRPr="0061678D">
        <w:rPr>
          <w:color w:val="212121"/>
          <w:sz w:val="22"/>
          <w:szCs w:val="22"/>
          <w:shd w:val="clear" w:color="auto" w:fill="FFFFFF"/>
        </w:rPr>
        <w:t>e-mail</w:t>
      </w:r>
      <w:proofErr w:type="spellEnd"/>
      <w:r w:rsidR="0061678D" w:rsidRPr="0061678D">
        <w:rPr>
          <w:color w:val="212121"/>
          <w:sz w:val="22"/>
          <w:szCs w:val="22"/>
          <w:shd w:val="clear" w:color="auto" w:fill="FFFFFF"/>
        </w:rPr>
        <w:t xml:space="preserve">: </w:t>
      </w:r>
      <w:hyperlink r:id="rId7" w:history="1">
        <w:r w:rsidR="0061678D" w:rsidRPr="0061678D">
          <w:rPr>
            <w:rStyle w:val="a4"/>
            <w:sz w:val="22"/>
            <w:szCs w:val="22"/>
            <w:shd w:val="clear" w:color="auto" w:fill="FFFFFF"/>
          </w:rPr>
          <w:t>sales@ediweb.com</w:t>
        </w:r>
      </w:hyperlink>
    </w:p>
    <w:p w14:paraId="4D37E96D" w14:textId="77777777" w:rsidR="00672330" w:rsidRDefault="00672330" w:rsidP="00672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</w:pPr>
    </w:p>
    <w:p w14:paraId="7502DFBF" w14:textId="77777777" w:rsidR="007D2E6B" w:rsidRDefault="007D2E6B" w:rsidP="00672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</w:pPr>
    </w:p>
    <w:p w14:paraId="0A4EAAD6" w14:textId="77777777" w:rsidR="007D2E6B" w:rsidRDefault="007D2E6B" w:rsidP="00672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</w:pPr>
    </w:p>
    <w:p w14:paraId="06FC7E61" w14:textId="77777777" w:rsidR="007D2E6B" w:rsidRPr="009015B2" w:rsidRDefault="007D2E6B" w:rsidP="00672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color w:val="FF0000"/>
        </w:rPr>
      </w:pPr>
    </w:p>
    <w:p w14:paraId="1F891047" w14:textId="77777777" w:rsidR="00A1332E" w:rsidRPr="009015B2" w:rsidRDefault="00A1332E" w:rsidP="00A1332E">
      <w:pPr>
        <w:ind w:left="360"/>
        <w:jc w:val="both"/>
        <w:rPr>
          <w:color w:val="FF0000"/>
        </w:rPr>
      </w:pPr>
      <w:r w:rsidRPr="009015B2">
        <w:rPr>
          <w:color w:val="FF0000"/>
        </w:rPr>
        <w:t>Дата составления заявки (з</w:t>
      </w:r>
      <w:r w:rsidRPr="009015B2">
        <w:rPr>
          <w:i/>
          <w:color w:val="FF0000"/>
        </w:rPr>
        <w:t>аполняется Поставщиком</w:t>
      </w:r>
      <w:r w:rsidRPr="009015B2">
        <w:rPr>
          <w:color w:val="FF0000"/>
        </w:rPr>
        <w:t xml:space="preserve">) ___________ </w:t>
      </w:r>
    </w:p>
    <w:p w14:paraId="684240BE" w14:textId="77777777" w:rsidR="00A1332E" w:rsidRPr="0027065C" w:rsidRDefault="00A1332E" w:rsidP="00A1332E">
      <w:pPr>
        <w:ind w:left="360"/>
        <w:jc w:val="both"/>
      </w:pPr>
      <w:proofErr w:type="gramStart"/>
      <w:r w:rsidRPr="009015B2">
        <w:rPr>
          <w:color w:val="FF0000"/>
        </w:rPr>
        <w:t>Составил  ФИО</w:t>
      </w:r>
      <w:proofErr w:type="gramEnd"/>
      <w:r w:rsidRPr="009015B2">
        <w:rPr>
          <w:color w:val="FF0000"/>
        </w:rPr>
        <w:t xml:space="preserve"> _____________________ (___________)  </w:t>
      </w:r>
      <w:proofErr w:type="spellStart"/>
      <w:r w:rsidRPr="009015B2">
        <w:rPr>
          <w:color w:val="FF0000"/>
        </w:rPr>
        <w:t>М.п</w:t>
      </w:r>
      <w:proofErr w:type="spellEnd"/>
      <w:r w:rsidRPr="009015B2">
        <w:rPr>
          <w:color w:val="FF0000"/>
        </w:rPr>
        <w:t xml:space="preserve">. </w:t>
      </w:r>
      <w:r w:rsidRPr="0027065C">
        <w:tab/>
      </w:r>
    </w:p>
    <w:p w14:paraId="50BAA7C4" w14:textId="77777777" w:rsidR="00A1332E" w:rsidRDefault="00A1332E" w:rsidP="00031895">
      <w:pPr>
        <w:jc w:val="both"/>
      </w:pPr>
    </w:p>
    <w:p w14:paraId="23C2F5E1" w14:textId="77777777" w:rsidR="00031895" w:rsidRPr="00032B4E" w:rsidRDefault="00031895" w:rsidP="00031895">
      <w:pPr>
        <w:jc w:val="both"/>
        <w:rPr>
          <w:color w:val="FF0000"/>
          <w:lang w:val="en-US"/>
        </w:rPr>
      </w:pPr>
    </w:p>
    <w:p w14:paraId="095F6CE4" w14:textId="33C7E7C2" w:rsidR="00073547" w:rsidRPr="00032B4E" w:rsidRDefault="007E35DB" w:rsidP="007E35DB">
      <w:pPr>
        <w:pStyle w:val="afb"/>
        <w:numPr>
          <w:ilvl w:val="0"/>
          <w:numId w:val="26"/>
        </w:numPr>
        <w:jc w:val="both"/>
        <w:rPr>
          <w:color w:val="FF0000"/>
        </w:rPr>
      </w:pPr>
      <w:r w:rsidRPr="00032B4E">
        <w:rPr>
          <w:color w:val="FF0000"/>
        </w:rPr>
        <w:t xml:space="preserve">Адрес сотрудника, который будет принимать заявки. </w:t>
      </w:r>
    </w:p>
    <w:p w14:paraId="1712D991" w14:textId="2F7CD69B" w:rsidR="007E35DB" w:rsidRPr="00032B4E" w:rsidRDefault="007E35DB" w:rsidP="007E35DB">
      <w:pPr>
        <w:pStyle w:val="afb"/>
        <w:numPr>
          <w:ilvl w:val="0"/>
          <w:numId w:val="26"/>
        </w:numPr>
        <w:jc w:val="both"/>
        <w:rPr>
          <w:color w:val="FF0000"/>
        </w:rPr>
      </w:pPr>
      <w:r w:rsidRPr="00032B4E">
        <w:rPr>
          <w:color w:val="FF0000"/>
        </w:rPr>
        <w:t xml:space="preserve">Адрес технической поддержки, при наличии ошибок. </w:t>
      </w:r>
    </w:p>
    <w:p w14:paraId="6341BF6A" w14:textId="77777777" w:rsidR="007E35DB" w:rsidRDefault="007E35DB" w:rsidP="00032B4E">
      <w:pPr>
        <w:ind w:left="420"/>
        <w:jc w:val="both"/>
      </w:pPr>
    </w:p>
    <w:sectPr w:rsidR="007E35DB">
      <w:headerReference w:type="default" r:id="rId8"/>
      <w:footnotePr>
        <w:pos w:val="beneathText"/>
      </w:footnotePr>
      <w:pgSz w:w="11905" w:h="16837"/>
      <w:pgMar w:top="794" w:right="1134" w:bottom="851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9E8F" w14:textId="77777777" w:rsidR="009B3349" w:rsidRDefault="009B3349">
      <w:r>
        <w:separator/>
      </w:r>
    </w:p>
  </w:endnote>
  <w:endnote w:type="continuationSeparator" w:id="0">
    <w:p w14:paraId="03CA2F57" w14:textId="77777777" w:rsidR="009B3349" w:rsidRDefault="009B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BB91" w14:textId="77777777" w:rsidR="009B3349" w:rsidRDefault="009B3349">
      <w:r>
        <w:separator/>
      </w:r>
    </w:p>
  </w:footnote>
  <w:footnote w:type="continuationSeparator" w:id="0">
    <w:p w14:paraId="66B92427" w14:textId="77777777" w:rsidR="009B3349" w:rsidRDefault="009B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6D58" w14:textId="77777777" w:rsidR="0061480C" w:rsidRDefault="0061480C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60363AE"/>
    <w:multiLevelType w:val="hybridMultilevel"/>
    <w:tmpl w:val="A3EC4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415D4"/>
    <w:multiLevelType w:val="hybridMultilevel"/>
    <w:tmpl w:val="3498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F7B17"/>
    <w:multiLevelType w:val="hybridMultilevel"/>
    <w:tmpl w:val="016A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A1A9C"/>
    <w:multiLevelType w:val="multilevel"/>
    <w:tmpl w:val="C66A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C73F8"/>
    <w:multiLevelType w:val="multilevel"/>
    <w:tmpl w:val="611E1E4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7C32914"/>
    <w:multiLevelType w:val="hybridMultilevel"/>
    <w:tmpl w:val="4AEA4798"/>
    <w:lvl w:ilvl="0" w:tplc="2400895A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C033466"/>
    <w:multiLevelType w:val="hybridMultilevel"/>
    <w:tmpl w:val="5FE6714A"/>
    <w:lvl w:ilvl="0" w:tplc="B1E898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71C724E"/>
    <w:multiLevelType w:val="hybridMultilevel"/>
    <w:tmpl w:val="13EA56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B11821"/>
    <w:multiLevelType w:val="multilevel"/>
    <w:tmpl w:val="4BF44B1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25A4949"/>
    <w:multiLevelType w:val="multilevel"/>
    <w:tmpl w:val="53649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372823"/>
    <w:multiLevelType w:val="hybridMultilevel"/>
    <w:tmpl w:val="168A2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F354B2"/>
    <w:multiLevelType w:val="hybridMultilevel"/>
    <w:tmpl w:val="EA9E709E"/>
    <w:lvl w:ilvl="0" w:tplc="2400895A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CBF4D61"/>
    <w:multiLevelType w:val="hybridMultilevel"/>
    <w:tmpl w:val="8FB0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A509F"/>
    <w:multiLevelType w:val="hybridMultilevel"/>
    <w:tmpl w:val="3474B1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D84FDB"/>
    <w:multiLevelType w:val="hybridMultilevel"/>
    <w:tmpl w:val="907ECF26"/>
    <w:lvl w:ilvl="0" w:tplc="2400895A">
      <w:start w:val="1"/>
      <w:numFmt w:val="bullet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6B9F7ACF"/>
    <w:multiLevelType w:val="hybridMultilevel"/>
    <w:tmpl w:val="4E906C24"/>
    <w:lvl w:ilvl="0" w:tplc="2400895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153487"/>
    <w:multiLevelType w:val="multilevel"/>
    <w:tmpl w:val="957C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F56F8A"/>
    <w:multiLevelType w:val="hybridMultilevel"/>
    <w:tmpl w:val="908A8D8A"/>
    <w:lvl w:ilvl="0" w:tplc="2400895A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766415213">
    <w:abstractNumId w:val="0"/>
  </w:num>
  <w:num w:numId="2" w16cid:durableId="20933182">
    <w:abstractNumId w:val="1"/>
  </w:num>
  <w:num w:numId="3" w16cid:durableId="1014726642">
    <w:abstractNumId w:val="2"/>
  </w:num>
  <w:num w:numId="4" w16cid:durableId="2026520882">
    <w:abstractNumId w:val="3"/>
  </w:num>
  <w:num w:numId="5" w16cid:durableId="1143622579">
    <w:abstractNumId w:val="4"/>
  </w:num>
  <w:num w:numId="6" w16cid:durableId="1667317799">
    <w:abstractNumId w:val="5"/>
  </w:num>
  <w:num w:numId="7" w16cid:durableId="641081144">
    <w:abstractNumId w:val="6"/>
  </w:num>
  <w:num w:numId="8" w16cid:durableId="833648647">
    <w:abstractNumId w:val="7"/>
  </w:num>
  <w:num w:numId="9" w16cid:durableId="157423650">
    <w:abstractNumId w:val="8"/>
  </w:num>
  <w:num w:numId="10" w16cid:durableId="1128665812">
    <w:abstractNumId w:val="19"/>
  </w:num>
  <w:num w:numId="11" w16cid:durableId="319584599">
    <w:abstractNumId w:val="9"/>
  </w:num>
  <w:num w:numId="12" w16cid:durableId="2010868647">
    <w:abstractNumId w:val="22"/>
  </w:num>
  <w:num w:numId="13" w16cid:durableId="1873221179">
    <w:abstractNumId w:val="13"/>
  </w:num>
  <w:num w:numId="14" w16cid:durableId="1978878410">
    <w:abstractNumId w:val="17"/>
  </w:num>
  <w:num w:numId="15" w16cid:durableId="1869633708">
    <w:abstractNumId w:val="12"/>
  </w:num>
  <w:num w:numId="16" w16cid:durableId="1541361297">
    <w:abstractNumId w:val="24"/>
  </w:num>
  <w:num w:numId="17" w16cid:durableId="2017538604">
    <w:abstractNumId w:val="23"/>
  </w:num>
  <w:num w:numId="18" w16cid:durableId="741173862">
    <w:abstractNumId w:val="26"/>
  </w:num>
  <w:num w:numId="19" w16cid:durableId="234442295">
    <w:abstractNumId w:val="20"/>
  </w:num>
  <w:num w:numId="20" w16cid:durableId="582223789">
    <w:abstractNumId w:val="14"/>
  </w:num>
  <w:num w:numId="21" w16cid:durableId="1673798103">
    <w:abstractNumId w:val="10"/>
  </w:num>
  <w:num w:numId="22" w16cid:durableId="1611890566">
    <w:abstractNumId w:val="16"/>
  </w:num>
  <w:num w:numId="23" w16cid:durableId="1046878661">
    <w:abstractNumId w:val="18"/>
  </w:num>
  <w:num w:numId="24" w16cid:durableId="851798697">
    <w:abstractNumId w:val="21"/>
  </w:num>
  <w:num w:numId="25" w16cid:durableId="1142849293">
    <w:abstractNumId w:val="11"/>
  </w:num>
  <w:num w:numId="26" w16cid:durableId="1296175553">
    <w:abstractNumId w:val="15"/>
  </w:num>
  <w:num w:numId="27" w16cid:durableId="214592755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99"/>
    <w:rsid w:val="000046B5"/>
    <w:rsid w:val="00005120"/>
    <w:rsid w:val="00031895"/>
    <w:rsid w:val="00032B4E"/>
    <w:rsid w:val="0006376E"/>
    <w:rsid w:val="00073547"/>
    <w:rsid w:val="000766CF"/>
    <w:rsid w:val="0008561D"/>
    <w:rsid w:val="0009355F"/>
    <w:rsid w:val="000A34CC"/>
    <w:rsid w:val="000B515D"/>
    <w:rsid w:val="000C0FDE"/>
    <w:rsid w:val="000E2A40"/>
    <w:rsid w:val="000E2C73"/>
    <w:rsid w:val="000E7989"/>
    <w:rsid w:val="001144EF"/>
    <w:rsid w:val="00147F2F"/>
    <w:rsid w:val="0016328E"/>
    <w:rsid w:val="00171487"/>
    <w:rsid w:val="001816BB"/>
    <w:rsid w:val="001B55DE"/>
    <w:rsid w:val="001C5B87"/>
    <w:rsid w:val="001D5DBD"/>
    <w:rsid w:val="001E26AC"/>
    <w:rsid w:val="001F350D"/>
    <w:rsid w:val="001F5CEE"/>
    <w:rsid w:val="00202D6A"/>
    <w:rsid w:val="00203320"/>
    <w:rsid w:val="00203736"/>
    <w:rsid w:val="002077F4"/>
    <w:rsid w:val="00223745"/>
    <w:rsid w:val="00245570"/>
    <w:rsid w:val="00251993"/>
    <w:rsid w:val="002816D7"/>
    <w:rsid w:val="002A28E0"/>
    <w:rsid w:val="002A3452"/>
    <w:rsid w:val="002B4724"/>
    <w:rsid w:val="002C0728"/>
    <w:rsid w:val="002D26EB"/>
    <w:rsid w:val="002D7C01"/>
    <w:rsid w:val="002F34B3"/>
    <w:rsid w:val="00322305"/>
    <w:rsid w:val="00335005"/>
    <w:rsid w:val="003414E4"/>
    <w:rsid w:val="003511F2"/>
    <w:rsid w:val="00360584"/>
    <w:rsid w:val="003751FD"/>
    <w:rsid w:val="00381F15"/>
    <w:rsid w:val="00384985"/>
    <w:rsid w:val="00391812"/>
    <w:rsid w:val="003B396E"/>
    <w:rsid w:val="003E7847"/>
    <w:rsid w:val="003F1572"/>
    <w:rsid w:val="00430CCB"/>
    <w:rsid w:val="0043197C"/>
    <w:rsid w:val="00431CEB"/>
    <w:rsid w:val="00436F7E"/>
    <w:rsid w:val="004542F3"/>
    <w:rsid w:val="00455624"/>
    <w:rsid w:val="00463F66"/>
    <w:rsid w:val="00470879"/>
    <w:rsid w:val="00472404"/>
    <w:rsid w:val="004752C1"/>
    <w:rsid w:val="004C0C42"/>
    <w:rsid w:val="004C60FA"/>
    <w:rsid w:val="004D6968"/>
    <w:rsid w:val="004F1A07"/>
    <w:rsid w:val="00522339"/>
    <w:rsid w:val="005323E1"/>
    <w:rsid w:val="00534741"/>
    <w:rsid w:val="0055231C"/>
    <w:rsid w:val="00572817"/>
    <w:rsid w:val="00573776"/>
    <w:rsid w:val="00573EE5"/>
    <w:rsid w:val="005837AE"/>
    <w:rsid w:val="005D1438"/>
    <w:rsid w:val="005E17FC"/>
    <w:rsid w:val="005F741C"/>
    <w:rsid w:val="0061480C"/>
    <w:rsid w:val="0061678D"/>
    <w:rsid w:val="00672330"/>
    <w:rsid w:val="006A0F7E"/>
    <w:rsid w:val="006A52E0"/>
    <w:rsid w:val="006D4E9C"/>
    <w:rsid w:val="006F36DF"/>
    <w:rsid w:val="00746F98"/>
    <w:rsid w:val="007639A0"/>
    <w:rsid w:val="007705BB"/>
    <w:rsid w:val="00786CAE"/>
    <w:rsid w:val="00797595"/>
    <w:rsid w:val="007A232E"/>
    <w:rsid w:val="007B235C"/>
    <w:rsid w:val="007B4309"/>
    <w:rsid w:val="007C6639"/>
    <w:rsid w:val="007D1626"/>
    <w:rsid w:val="007D2E6B"/>
    <w:rsid w:val="007D670B"/>
    <w:rsid w:val="007E35DB"/>
    <w:rsid w:val="007E7DF0"/>
    <w:rsid w:val="007E7E11"/>
    <w:rsid w:val="007F2E83"/>
    <w:rsid w:val="007F4C80"/>
    <w:rsid w:val="007F6AF6"/>
    <w:rsid w:val="00801D0D"/>
    <w:rsid w:val="008135C4"/>
    <w:rsid w:val="00823229"/>
    <w:rsid w:val="008419B8"/>
    <w:rsid w:val="008A12A4"/>
    <w:rsid w:val="008D1396"/>
    <w:rsid w:val="008E3DA5"/>
    <w:rsid w:val="009015B2"/>
    <w:rsid w:val="00911A6B"/>
    <w:rsid w:val="0091425E"/>
    <w:rsid w:val="00970AC7"/>
    <w:rsid w:val="009920BF"/>
    <w:rsid w:val="009B2660"/>
    <w:rsid w:val="009B3349"/>
    <w:rsid w:val="009B3B17"/>
    <w:rsid w:val="009E3D45"/>
    <w:rsid w:val="009E5C08"/>
    <w:rsid w:val="009E72F7"/>
    <w:rsid w:val="00A06E57"/>
    <w:rsid w:val="00A1332E"/>
    <w:rsid w:val="00A32814"/>
    <w:rsid w:val="00A65DF1"/>
    <w:rsid w:val="00A94CA6"/>
    <w:rsid w:val="00AB4351"/>
    <w:rsid w:val="00B13712"/>
    <w:rsid w:val="00B64756"/>
    <w:rsid w:val="00B67654"/>
    <w:rsid w:val="00B82322"/>
    <w:rsid w:val="00BA6606"/>
    <w:rsid w:val="00BD0DA4"/>
    <w:rsid w:val="00BE4599"/>
    <w:rsid w:val="00BF20E4"/>
    <w:rsid w:val="00C13C28"/>
    <w:rsid w:val="00C2151B"/>
    <w:rsid w:val="00C432AB"/>
    <w:rsid w:val="00C65C0A"/>
    <w:rsid w:val="00C702DB"/>
    <w:rsid w:val="00C759D0"/>
    <w:rsid w:val="00C7715A"/>
    <w:rsid w:val="00CA453C"/>
    <w:rsid w:val="00CC4733"/>
    <w:rsid w:val="00CD6CED"/>
    <w:rsid w:val="00D10C11"/>
    <w:rsid w:val="00D11EE9"/>
    <w:rsid w:val="00D63575"/>
    <w:rsid w:val="00D847CB"/>
    <w:rsid w:val="00D84903"/>
    <w:rsid w:val="00DA0165"/>
    <w:rsid w:val="00DB704C"/>
    <w:rsid w:val="00E04604"/>
    <w:rsid w:val="00E139E3"/>
    <w:rsid w:val="00E306B0"/>
    <w:rsid w:val="00E41180"/>
    <w:rsid w:val="00E44CC3"/>
    <w:rsid w:val="00E66431"/>
    <w:rsid w:val="00E951A0"/>
    <w:rsid w:val="00EA4FE6"/>
    <w:rsid w:val="00EC4DE9"/>
    <w:rsid w:val="00EC5E63"/>
    <w:rsid w:val="00EE6106"/>
    <w:rsid w:val="00EF1F22"/>
    <w:rsid w:val="00F04A81"/>
    <w:rsid w:val="00F16E5B"/>
    <w:rsid w:val="00F55F9E"/>
    <w:rsid w:val="00F62452"/>
    <w:rsid w:val="00F7410F"/>
    <w:rsid w:val="00F84FC8"/>
    <w:rsid w:val="00F86683"/>
    <w:rsid w:val="00FA0E9A"/>
    <w:rsid w:val="00FA28E8"/>
    <w:rsid w:val="00F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8A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" w:hAnsi="Times" w:cs="Time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0">
    <w:name w:val="WW8Num20z0"/>
    <w:rPr>
      <w:b/>
      <w:bCs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Times" w:hAnsi="Times" w:cs="Time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12bg">
    <w:name w:val="a12bg"/>
    <w:basedOn w:val="10"/>
  </w:style>
  <w:style w:type="character" w:styleId="a3">
    <w:name w:val="page number"/>
    <w:basedOn w:val="10"/>
    <w:semiHidden/>
  </w:style>
  <w:style w:type="character" w:styleId="a4">
    <w:name w:val="Hyperlink"/>
    <w:semiHidden/>
    <w:rPr>
      <w:color w:val="0000FF"/>
      <w:u w:val="single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a7">
    <w:name w:val="Верхний колонтитул Знак"/>
    <w:rPr>
      <w:sz w:val="24"/>
      <w:szCs w:val="24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before="120" w:after="120"/>
      <w:jc w:val="both"/>
    </w:p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header"/>
    <w:basedOn w:val="a"/>
    <w:semiHidden/>
    <w:pPr>
      <w:tabs>
        <w:tab w:val="center" w:pos="4677"/>
        <w:tab w:val="right" w:pos="9355"/>
      </w:tabs>
    </w:pPr>
  </w:style>
  <w:style w:type="paragraph" w:styleId="20">
    <w:name w:val="toc 2"/>
    <w:basedOn w:val="a"/>
    <w:next w:val="a"/>
    <w:semiHidden/>
    <w:pPr>
      <w:tabs>
        <w:tab w:val="right" w:leader="dot" w:pos="9911"/>
      </w:tabs>
      <w:spacing w:before="120"/>
      <w:ind w:left="240"/>
      <w:jc w:val="both"/>
    </w:pPr>
    <w:rPr>
      <w:i/>
      <w:iCs/>
      <w:sz w:val="20"/>
      <w:szCs w:val="20"/>
    </w:rPr>
  </w:style>
  <w:style w:type="paragraph" w:styleId="14">
    <w:name w:val="toc 1"/>
    <w:basedOn w:val="a"/>
    <w:next w:val="a"/>
    <w:semiHidden/>
    <w:pPr>
      <w:tabs>
        <w:tab w:val="left" w:pos="284"/>
        <w:tab w:val="right" w:leader="dot" w:pos="9923"/>
      </w:tabs>
      <w:spacing w:before="240" w:after="120"/>
    </w:pPr>
    <w:rPr>
      <w:b/>
      <w:bCs/>
      <w:sz w:val="20"/>
      <w:szCs w:val="20"/>
    </w:rPr>
  </w:style>
  <w:style w:type="paragraph" w:styleId="30">
    <w:name w:val="toc 3"/>
    <w:basedOn w:val="a"/>
    <w:next w:val="a"/>
    <w:semiHidden/>
    <w:pPr>
      <w:tabs>
        <w:tab w:val="left" w:pos="284"/>
        <w:tab w:val="right" w:leader="dot" w:pos="9344"/>
      </w:tabs>
      <w:ind w:left="284" w:hanging="284"/>
      <w:jc w:val="both"/>
    </w:pPr>
    <w:rPr>
      <w:sz w:val="20"/>
      <w:szCs w:val="20"/>
    </w:rPr>
  </w:style>
  <w:style w:type="paragraph" w:styleId="4">
    <w:name w:val="toc 4"/>
    <w:basedOn w:val="a"/>
    <w:next w:val="a"/>
    <w:semiHidden/>
    <w:pPr>
      <w:ind w:left="720"/>
    </w:pPr>
    <w:rPr>
      <w:sz w:val="20"/>
      <w:szCs w:val="20"/>
    </w:rPr>
  </w:style>
  <w:style w:type="paragraph" w:styleId="50">
    <w:name w:val="toc 5"/>
    <w:basedOn w:val="a"/>
    <w:next w:val="a"/>
    <w:semiHidden/>
    <w:pPr>
      <w:ind w:left="960"/>
    </w:pPr>
    <w:rPr>
      <w:sz w:val="20"/>
      <w:szCs w:val="20"/>
    </w:rPr>
  </w:style>
  <w:style w:type="paragraph" w:styleId="6">
    <w:name w:val="toc 6"/>
    <w:basedOn w:val="a"/>
    <w:next w:val="a"/>
    <w:semiHidden/>
    <w:pPr>
      <w:ind w:left="1200"/>
    </w:pPr>
    <w:rPr>
      <w:sz w:val="20"/>
      <w:szCs w:val="20"/>
    </w:rPr>
  </w:style>
  <w:style w:type="paragraph" w:styleId="7">
    <w:name w:val="toc 7"/>
    <w:basedOn w:val="a"/>
    <w:next w:val="a"/>
    <w:semiHidden/>
    <w:pPr>
      <w:ind w:left="1440"/>
    </w:pPr>
    <w:rPr>
      <w:sz w:val="20"/>
      <w:szCs w:val="20"/>
    </w:rPr>
  </w:style>
  <w:style w:type="paragraph" w:styleId="8">
    <w:name w:val="toc 8"/>
    <w:basedOn w:val="a"/>
    <w:next w:val="a"/>
    <w:semiHidden/>
    <w:pPr>
      <w:ind w:left="1680"/>
    </w:pPr>
    <w:rPr>
      <w:sz w:val="20"/>
      <w:szCs w:val="20"/>
    </w:rPr>
  </w:style>
  <w:style w:type="paragraph" w:styleId="9">
    <w:name w:val="toc 9"/>
    <w:basedOn w:val="a"/>
    <w:next w:val="a"/>
    <w:semiHidden/>
    <w:pPr>
      <w:ind w:left="1920"/>
    </w:pPr>
    <w:rPr>
      <w:sz w:val="20"/>
      <w:szCs w:val="20"/>
    </w:rPr>
  </w:style>
  <w:style w:type="paragraph" w:styleId="ad">
    <w:name w:val="Body Text Indent"/>
    <w:basedOn w:val="a"/>
    <w:semiHidden/>
    <w:pPr>
      <w:spacing w:after="120"/>
      <w:ind w:left="283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5">
    <w:name w:val="Текст примечания1"/>
    <w:basedOn w:val="a"/>
    <w:pPr>
      <w:jc w:val="both"/>
    </w:pPr>
  </w:style>
  <w:style w:type="paragraph" w:customStyle="1" w:styleId="16">
    <w:name w:val="Стиль1"/>
    <w:basedOn w:val="a"/>
    <w:pPr>
      <w:tabs>
        <w:tab w:val="left" w:pos="567"/>
        <w:tab w:val="left" w:pos="1276"/>
        <w:tab w:val="left" w:pos="1560"/>
      </w:tabs>
      <w:spacing w:before="120"/>
      <w:ind w:firstLine="85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ae">
    <w:name w:val="Пункт"/>
    <w:basedOn w:val="a"/>
    <w:pPr>
      <w:tabs>
        <w:tab w:val="left" w:pos="1080"/>
      </w:tabs>
      <w:ind w:left="792" w:hanging="432"/>
      <w:jc w:val="both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">
    <w:name w:val="Normal (Web)"/>
    <w:basedOn w:val="a"/>
    <w:uiPriority w:val="99"/>
    <w:pPr>
      <w:jc w:val="both"/>
    </w:pPr>
  </w:style>
  <w:style w:type="paragraph" w:customStyle="1" w:styleId="textnormal">
    <w:name w:val="text_normal"/>
    <w:basedOn w:val="a"/>
    <w:pPr>
      <w:spacing w:before="100" w:after="1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BodyTextwithBullet">
    <w:name w:val="Body Text with Bullet"/>
    <w:basedOn w:val="a"/>
    <w:pPr>
      <w:tabs>
        <w:tab w:val="left" w:pos="360"/>
      </w:tabs>
      <w:snapToGrid w:val="0"/>
      <w:spacing w:before="40"/>
      <w:jc w:val="both"/>
    </w:pPr>
    <w:rPr>
      <w:color w:val="000000"/>
    </w:rPr>
  </w:style>
  <w:style w:type="paragraph" w:styleId="af0">
    <w:name w:val="annotation subject"/>
    <w:basedOn w:val="15"/>
    <w:next w:val="15"/>
    <w:pPr>
      <w:jc w:val="left"/>
    </w:pPr>
    <w:rPr>
      <w:b/>
      <w:bCs/>
      <w:sz w:val="20"/>
      <w:szCs w:val="20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1">
    <w:name w:val="footnote text"/>
    <w:basedOn w:val="a"/>
    <w:semiHidden/>
    <w:rPr>
      <w:sz w:val="20"/>
      <w:szCs w:val="20"/>
    </w:rPr>
  </w:style>
  <w:style w:type="paragraph" w:styleId="af2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f3">
    <w:name w:val="Стиль Мой"/>
    <w:basedOn w:val="a"/>
    <w:pPr>
      <w:autoSpaceDE/>
      <w:ind w:firstLine="720"/>
      <w:jc w:val="both"/>
    </w:pPr>
    <w:rPr>
      <w:szCs w:val="20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paragraph" w:customStyle="1" w:styleId="Normal1">
    <w:name w:val="Normal1"/>
    <w:rsid w:val="00BE4599"/>
    <w:pPr>
      <w:widowControl w:val="0"/>
      <w:spacing w:before="80"/>
      <w:ind w:firstLine="560"/>
      <w:jc w:val="both"/>
    </w:pPr>
    <w:rPr>
      <w:rFonts w:ascii="Arial" w:hAnsi="Arial"/>
      <w:snapToGrid w:val="0"/>
    </w:rPr>
  </w:style>
  <w:style w:type="paragraph" w:styleId="af7">
    <w:name w:val="annotation text"/>
    <w:basedOn w:val="a"/>
    <w:link w:val="af8"/>
    <w:uiPriority w:val="99"/>
    <w:rsid w:val="009E5C08"/>
    <w:pPr>
      <w:suppressAutoHyphens w:val="0"/>
      <w:autoSpaceDN w:val="0"/>
      <w:jc w:val="both"/>
    </w:pPr>
    <w:rPr>
      <w:lang w:val="x-none" w:eastAsia="x-none"/>
    </w:rPr>
  </w:style>
  <w:style w:type="character" w:customStyle="1" w:styleId="af8">
    <w:name w:val="Текст примечания Знак"/>
    <w:link w:val="af7"/>
    <w:uiPriority w:val="99"/>
    <w:rsid w:val="009E5C08"/>
    <w:rPr>
      <w:sz w:val="24"/>
      <w:szCs w:val="24"/>
    </w:rPr>
  </w:style>
  <w:style w:type="paragraph" w:styleId="af9">
    <w:name w:val="Block Text"/>
    <w:basedOn w:val="a"/>
    <w:rsid w:val="009E5C08"/>
    <w:pPr>
      <w:suppressAutoHyphens w:val="0"/>
      <w:autoSpaceDE/>
      <w:spacing w:line="312" w:lineRule="auto"/>
      <w:ind w:left="6" w:right="-5"/>
    </w:pPr>
    <w:rPr>
      <w:lang w:eastAsia="ru-RU"/>
    </w:rPr>
  </w:style>
  <w:style w:type="character" w:styleId="afa">
    <w:name w:val="Strong"/>
    <w:uiPriority w:val="22"/>
    <w:qFormat/>
    <w:rsid w:val="00A06E57"/>
    <w:rPr>
      <w:b/>
      <w:bCs/>
    </w:rPr>
  </w:style>
  <w:style w:type="paragraph" w:styleId="afb">
    <w:name w:val="List Paragraph"/>
    <w:basedOn w:val="a"/>
    <w:uiPriority w:val="34"/>
    <w:qFormat/>
    <w:rsid w:val="00B64756"/>
    <w:pPr>
      <w:widowControl w:val="0"/>
      <w:suppressAutoHyphens w:val="0"/>
      <w:autoSpaceDN w:val="0"/>
      <w:adjustRightInd w:val="0"/>
      <w:ind w:left="720"/>
      <w:contextualSpacing/>
    </w:pPr>
    <w:rPr>
      <w:rFonts w:ascii="Times New Roman CYR" w:hAnsi="Times New Roman CYR" w:cs="Times New Roman CYR"/>
      <w:lang w:eastAsia="ru-RU"/>
    </w:rPr>
  </w:style>
  <w:style w:type="table" w:styleId="afc">
    <w:name w:val="Table Grid"/>
    <w:basedOn w:val="a1"/>
    <w:uiPriority w:val="59"/>
    <w:rsid w:val="008D13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714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672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6723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ediwe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подключении к ПФР</vt:lpstr>
    </vt:vector>
  </TitlesOfParts>
  <LinksUpToDate>false</LinksUpToDate>
  <CharactersWithSpaces>1960</CharactersWithSpaces>
  <SharedDoc>false</SharedDoc>
  <HLinks>
    <vt:vector size="6" baseType="variant">
      <vt:variant>
        <vt:i4>2490396</vt:i4>
      </vt:variant>
      <vt:variant>
        <vt:i4>0</vt:i4>
      </vt:variant>
      <vt:variant>
        <vt:i4>0</vt:i4>
      </vt:variant>
      <vt:variant>
        <vt:i4>5</vt:i4>
      </vt:variant>
      <vt:variant>
        <vt:lpwstr>mailto:sales@ediweb.com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подключении к ПФР</dc:title>
  <dc:subject/>
  <dc:creator/>
  <cp:keywords/>
  <cp:lastModifiedBy/>
  <cp:revision>1</cp:revision>
  <cp:lastPrinted>2009-12-01T09:08:00Z</cp:lastPrinted>
  <dcterms:created xsi:type="dcterms:W3CDTF">2018-10-29T08:00:00Z</dcterms:created>
  <dcterms:modified xsi:type="dcterms:W3CDTF">2022-11-25T09:50:00Z</dcterms:modified>
</cp:coreProperties>
</file>